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692AE49" w:rsidR="007A4430" w:rsidRDefault="007A4430" w:rsidP="00B51FD6">
      <w:pPr>
        <w:tabs>
          <w:tab w:val="left" w:pos="817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B51FD6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ncia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7790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7790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ncia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218E1B92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1112C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ncia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1CEC0" w14:textId="77777777" w:rsidR="00D8144A" w:rsidRDefault="00D8144A">
      <w:r>
        <w:separator/>
      </w:r>
    </w:p>
  </w:endnote>
  <w:endnote w:type="continuationSeparator" w:id="0">
    <w:p w14:paraId="0B3FC4BF" w14:textId="77777777" w:rsidR="00D8144A" w:rsidRDefault="00D8144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de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denotaalfinal"/>
        <w:spacing w:after="100"/>
        <w:rPr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denotaalfinal"/>
        <w:spacing w:after="100"/>
        <w:rPr>
          <w:sz w:val="16"/>
          <w:szCs w:val="16"/>
          <w:lang w:val="en-GB"/>
        </w:rPr>
      </w:pPr>
      <w:r w:rsidRPr="00B223B0">
        <w:rPr>
          <w:rStyle w:val="Referncia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de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Enll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ncia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Enll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Enll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Enll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de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ncia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040BE" w14:textId="77777777" w:rsidR="00D8144A" w:rsidRDefault="00D8144A">
      <w:r>
        <w:separator/>
      </w:r>
    </w:p>
  </w:footnote>
  <w:footnote w:type="continuationSeparator" w:id="0">
    <w:p w14:paraId="48DE436A" w14:textId="77777777" w:rsidR="00D8144A" w:rsidRDefault="00D8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4B997D24" w:rsidR="00B6735A" w:rsidRPr="00B6735A" w:rsidRDefault="00B6735A" w:rsidP="00B51FD6">
    <w:pPr>
      <w:jc w:val="right"/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67790A">
      <w:rPr>
        <w:rFonts w:ascii="Arial Narrow" w:hAnsi="Arial Narrow"/>
        <w:sz w:val="18"/>
        <w:szCs w:val="18"/>
        <w:lang w:val="en-GB"/>
      </w:rPr>
      <w:t>2016-18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5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90A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FD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44A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CB0425-07A8-4B93-ABF2-CB27CBB7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456</Words>
  <Characters>2514</Characters>
  <Application>Microsoft Office Word</Application>
  <DocSecurity>0</DocSecurity>
  <PresentationFormat>Microsoft Word 11.0</PresentationFormat>
  <Lines>20</Lines>
  <Paragraphs>5</Paragraphs>
  <ScaleCrop>false</ScaleCrop>
  <HeadingPairs>
    <vt:vector size="12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2965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Lluisa Romanillos</cp:lastModifiedBy>
  <cp:revision>2</cp:revision>
  <cp:lastPrinted>2013-11-06T08:46:00Z</cp:lastPrinted>
  <dcterms:created xsi:type="dcterms:W3CDTF">2017-05-16T09:48:00Z</dcterms:created>
  <dcterms:modified xsi:type="dcterms:W3CDTF">2017-05-16T09:48:00Z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