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7C30D272" w:rsidR="00F71F07" w:rsidRDefault="00D93804" w:rsidP="0067665D">
      <w:pPr>
        <w:pStyle w:val="Textdecomentari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EF02FA">
        <w:rPr>
          <w:rFonts w:ascii="Verdana" w:hAnsi="Verdana" w:cs="Calibri"/>
          <w:lang w:val="es-ES"/>
        </w:rPr>
        <w:t>5</w:t>
      </w:r>
      <w:r w:rsidR="0067665D">
        <w:rPr>
          <w:rFonts w:ascii="Verdana" w:hAnsi="Verdana" w:cs="Calibri"/>
          <w:lang w:val="es-ES"/>
        </w:rPr>
        <w:br/>
      </w:r>
    </w:p>
    <w:p w14:paraId="577671D1" w14:textId="7FA9CE1F" w:rsidR="00270578" w:rsidRPr="00270578" w:rsidRDefault="00270578" w:rsidP="0027057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decomentari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0"/>
        <w:gridCol w:w="2196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993FE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993FE5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993FE5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993FE5">
            <w:pPr>
              <w:shd w:val="clear" w:color="auto" w:fill="FFFFFF"/>
              <w:spacing w:after="120"/>
              <w:ind w:right="-12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993FE5">
            <w:pPr>
              <w:shd w:val="clear" w:color="auto" w:fill="FFFFFF"/>
              <w:spacing w:after="120"/>
              <w:ind w:right="-18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993FE5">
            <w:pPr>
              <w:shd w:val="clear" w:color="auto" w:fill="FFFFFF"/>
              <w:spacing w:after="120"/>
              <w:ind w:right="17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993FE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993FE5">
            <w:pPr>
              <w:shd w:val="clear" w:color="auto" w:fill="FFFFFF"/>
              <w:spacing w:after="120"/>
              <w:ind w:right="-18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3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993FE5">
            <w:pPr>
              <w:shd w:val="clear" w:color="auto" w:fill="FFFFFF"/>
              <w:spacing w:after="120"/>
              <w:ind w:right="3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3336A2FD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 de envío</w:t>
      </w:r>
      <w:r w:rsidR="00D95B4B" w:rsidRPr="0023723A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116FBB" w:rsidRPr="0023723A" w14:paraId="56E939EA" w14:textId="77777777" w:rsidTr="00EF02FA">
        <w:trPr>
          <w:trHeight w:val="314"/>
        </w:trPr>
        <w:tc>
          <w:tcPr>
            <w:tcW w:w="2199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3" w:type="dxa"/>
            <w:gridSpan w:val="3"/>
            <w:shd w:val="clear" w:color="auto" w:fill="FFFFFF"/>
          </w:tcPr>
          <w:p w14:paraId="56E939E9" w14:textId="7F3E0123" w:rsidR="00116FBB" w:rsidRPr="0023723A" w:rsidRDefault="00116FBB" w:rsidP="00993FE5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EF02FA">
        <w:trPr>
          <w:trHeight w:val="314"/>
        </w:trPr>
        <w:tc>
          <w:tcPr>
            <w:tcW w:w="2199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8" w:type="dxa"/>
            <w:shd w:val="clear" w:color="auto" w:fill="FFFFFF"/>
          </w:tcPr>
          <w:p w14:paraId="56E939EE" w14:textId="77777777" w:rsidR="007967A9" w:rsidRPr="0023723A" w:rsidRDefault="007967A9" w:rsidP="00993FE5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11" w:type="dxa"/>
            <w:shd w:val="clear" w:color="auto" w:fill="FFFFFF"/>
          </w:tcPr>
          <w:p w14:paraId="56E939EF" w14:textId="2D7D3069" w:rsidR="00A077EC" w:rsidRPr="0023723A" w:rsidRDefault="00A077EC" w:rsidP="00993FE5">
            <w:pPr>
              <w:shd w:val="clear" w:color="auto" w:fill="FFFFFF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194" w:type="dxa"/>
            <w:shd w:val="clear" w:color="auto" w:fill="FFFFFF"/>
          </w:tcPr>
          <w:p w14:paraId="56E939F0" w14:textId="77777777" w:rsidR="007967A9" w:rsidRPr="0023723A" w:rsidRDefault="007967A9" w:rsidP="00884907">
            <w:pPr>
              <w:shd w:val="clear" w:color="auto" w:fill="FFFFFF"/>
              <w:ind w:right="-1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EF02FA">
        <w:trPr>
          <w:trHeight w:val="472"/>
        </w:trPr>
        <w:tc>
          <w:tcPr>
            <w:tcW w:w="2199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168" w:type="dxa"/>
            <w:shd w:val="clear" w:color="auto" w:fill="FFFFFF"/>
          </w:tcPr>
          <w:p w14:paraId="56E939F3" w14:textId="77777777" w:rsidR="007967A9" w:rsidRPr="0023723A" w:rsidRDefault="007967A9" w:rsidP="00993FE5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1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D376DD">
            <w:pPr>
              <w:shd w:val="clear" w:color="auto" w:fill="FFFFFF"/>
              <w:spacing w:after="0"/>
              <w:ind w:right="-18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94" w:type="dxa"/>
            <w:shd w:val="clear" w:color="auto" w:fill="FFFFFF"/>
          </w:tcPr>
          <w:p w14:paraId="56E939F5" w14:textId="77777777" w:rsidR="007967A9" w:rsidRPr="0023723A" w:rsidRDefault="007967A9" w:rsidP="00D376DD">
            <w:pPr>
              <w:shd w:val="clear" w:color="auto" w:fill="FFFFFF"/>
              <w:ind w:right="2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EF02FA">
        <w:trPr>
          <w:trHeight w:val="811"/>
        </w:trPr>
        <w:tc>
          <w:tcPr>
            <w:tcW w:w="2199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168" w:type="dxa"/>
            <w:shd w:val="clear" w:color="auto" w:fill="FFFFFF"/>
          </w:tcPr>
          <w:p w14:paraId="56E939F8" w14:textId="77777777" w:rsidR="007967A9" w:rsidRPr="0023723A" w:rsidRDefault="007967A9" w:rsidP="00D376DD">
            <w:pPr>
              <w:shd w:val="clear" w:color="auto" w:fill="FFFFFF"/>
              <w:ind w:right="-125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11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23723A" w:rsidRDefault="00A077EC" w:rsidP="00D376DD">
            <w:pPr>
              <w:shd w:val="clear" w:color="auto" w:fill="FFFFFF"/>
              <w:spacing w:after="0"/>
              <w:ind w:right="-41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194" w:type="dxa"/>
            <w:shd w:val="clear" w:color="auto" w:fill="FFFFFF"/>
          </w:tcPr>
          <w:p w14:paraId="56E939FB" w14:textId="77777777" w:rsidR="007967A9" w:rsidRPr="0023723A" w:rsidRDefault="007967A9" w:rsidP="00D376DD">
            <w:pPr>
              <w:shd w:val="clear" w:color="auto" w:fill="FFFFFF"/>
              <w:ind w:right="2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213"/>
        <w:gridCol w:w="2251"/>
        <w:gridCol w:w="2103"/>
      </w:tblGrid>
      <w:tr w:rsidR="00884907" w:rsidRPr="0023723A" w14:paraId="3C978A0B" w14:textId="77777777" w:rsidTr="00884907">
        <w:trPr>
          <w:trHeight w:val="371"/>
        </w:trPr>
        <w:tc>
          <w:tcPr>
            <w:tcW w:w="2205" w:type="dxa"/>
            <w:shd w:val="clear" w:color="auto" w:fill="FFFFFF"/>
          </w:tcPr>
          <w:p w14:paraId="2CF4FBBE" w14:textId="69814BC5" w:rsidR="00884907" w:rsidRPr="0023723A" w:rsidRDefault="00884907" w:rsidP="00884907">
            <w:pPr>
              <w:shd w:val="clear" w:color="auto" w:fill="FFFFFF"/>
              <w:spacing w:after="0"/>
              <w:ind w:right="-158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de la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Institución</w:t>
            </w:r>
            <w:proofErr w:type="spellEnd"/>
          </w:p>
        </w:tc>
        <w:tc>
          <w:tcPr>
            <w:tcW w:w="6567" w:type="dxa"/>
            <w:gridSpan w:val="3"/>
            <w:shd w:val="clear" w:color="auto" w:fill="FFFFFF"/>
          </w:tcPr>
          <w:p w14:paraId="5DE88733" w14:textId="77777777" w:rsidR="00884907" w:rsidRPr="0023723A" w:rsidRDefault="00884907" w:rsidP="00D376DD">
            <w:pPr>
              <w:shd w:val="clear" w:color="auto" w:fill="FFFFFF"/>
              <w:ind w:right="2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884907" w:rsidRPr="0023723A" w14:paraId="06066310" w14:textId="77777777" w:rsidTr="00884907">
        <w:trPr>
          <w:trHeight w:val="371"/>
        </w:trPr>
        <w:tc>
          <w:tcPr>
            <w:tcW w:w="2205" w:type="dxa"/>
            <w:shd w:val="clear" w:color="auto" w:fill="FFFFFF"/>
          </w:tcPr>
          <w:p w14:paraId="675E589D" w14:textId="77777777" w:rsidR="00884907" w:rsidRPr="0023723A" w:rsidRDefault="00884907" w:rsidP="008849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297A6F0E" w14:textId="77777777" w:rsidR="00884907" w:rsidRPr="0023723A" w:rsidRDefault="00884907" w:rsidP="008849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(si procede)</w:t>
            </w:r>
          </w:p>
          <w:p w14:paraId="1C978BA9" w14:textId="77777777" w:rsidR="00884907" w:rsidRPr="0023723A" w:rsidRDefault="0088490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3" w:type="dxa"/>
            <w:shd w:val="clear" w:color="auto" w:fill="FFFFFF"/>
          </w:tcPr>
          <w:p w14:paraId="7CD586B1" w14:textId="77777777" w:rsidR="00884907" w:rsidRPr="0023723A" w:rsidRDefault="00884907" w:rsidP="00D376DD">
            <w:pPr>
              <w:shd w:val="clear" w:color="auto" w:fill="FFFFFF"/>
              <w:ind w:right="-7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1" w:type="dxa"/>
            <w:shd w:val="clear" w:color="auto" w:fill="FFFFFF"/>
          </w:tcPr>
          <w:p w14:paraId="269D2C43" w14:textId="4BDCB3FE" w:rsidR="00884907" w:rsidRPr="0023723A" w:rsidRDefault="00884907" w:rsidP="00D376DD">
            <w:pPr>
              <w:shd w:val="clear" w:color="auto" w:fill="FFFFFF"/>
              <w:ind w:right="-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03" w:type="dxa"/>
            <w:shd w:val="clear" w:color="auto" w:fill="FFFFFF"/>
          </w:tcPr>
          <w:p w14:paraId="76B7D8D5" w14:textId="77777777" w:rsidR="00884907" w:rsidRPr="0023723A" w:rsidRDefault="00884907" w:rsidP="00D376DD">
            <w:pPr>
              <w:shd w:val="clear" w:color="auto" w:fill="FFFFFF"/>
              <w:ind w:right="2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84907">
        <w:trPr>
          <w:trHeight w:val="559"/>
        </w:trPr>
        <w:tc>
          <w:tcPr>
            <w:tcW w:w="2205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13" w:type="dxa"/>
            <w:shd w:val="clear" w:color="auto" w:fill="FFFFFF"/>
          </w:tcPr>
          <w:p w14:paraId="56E93A13" w14:textId="77777777" w:rsidR="007967A9" w:rsidRPr="0023723A" w:rsidRDefault="007967A9" w:rsidP="00D376DD">
            <w:pPr>
              <w:shd w:val="clear" w:color="auto" w:fill="FFFFFF"/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51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D376D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03" w:type="dxa"/>
            <w:shd w:val="clear" w:color="auto" w:fill="FFFFFF"/>
          </w:tcPr>
          <w:p w14:paraId="56E93A15" w14:textId="77777777" w:rsidR="007967A9" w:rsidRPr="0023723A" w:rsidRDefault="007967A9" w:rsidP="00D376DD">
            <w:pPr>
              <w:shd w:val="clear" w:color="auto" w:fill="FFFFFF"/>
              <w:ind w:right="2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84907">
        <w:tc>
          <w:tcPr>
            <w:tcW w:w="2205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13" w:type="dxa"/>
            <w:shd w:val="clear" w:color="auto" w:fill="FFFFFF"/>
          </w:tcPr>
          <w:p w14:paraId="56E93A18" w14:textId="77777777" w:rsidR="007967A9" w:rsidRPr="0023723A" w:rsidRDefault="007967A9" w:rsidP="00D376DD">
            <w:pPr>
              <w:shd w:val="clear" w:color="auto" w:fill="FFFFFF"/>
              <w:spacing w:after="120"/>
              <w:ind w:right="-75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51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D376DD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103" w:type="dxa"/>
            <w:shd w:val="clear" w:color="auto" w:fill="FFFFFF"/>
          </w:tcPr>
          <w:p w14:paraId="56E93A1A" w14:textId="77777777" w:rsidR="007967A9" w:rsidRPr="0023723A" w:rsidRDefault="007967A9" w:rsidP="00D376DD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079F3C18" w14:textId="1AB5CCBD" w:rsidR="00F721A1" w:rsidRPr="0023723A" w:rsidRDefault="00F721A1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1192A004" w14:textId="3E19DC07" w:rsidR="00F721A1" w:rsidRPr="0023723A" w:rsidRDefault="007E2F6C" w:rsidP="00F721A1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lastRenderedPageBreak/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ernciadenotaalfinal"/>
          <w:rFonts w:ascii="Verdana" w:hAnsi="Verdana" w:cs="Calibri"/>
          <w:lang w:val="en-GB"/>
        </w:rPr>
        <w:endnoteReference w:id="7"/>
      </w:r>
      <w:r w:rsidRPr="0023723A">
        <w:rPr>
          <w:rFonts w:ascii="Verdana" w:hAnsi="Verdana" w:cs="Calibri"/>
          <w:lang w:val="es-ES"/>
        </w:rPr>
        <w:t>:</w:t>
      </w:r>
    </w:p>
    <w:p w14:paraId="781C7226" w14:textId="676C658F" w:rsidR="00F721A1" w:rsidRPr="0023723A" w:rsidRDefault="00393DF2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3D87BB5A" w14:textId="77777777" w:rsidR="0088490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</w:p>
    <w:p w14:paraId="63CD04D2" w14:textId="77777777" w:rsidR="00884907" w:rsidRDefault="00884907">
      <w:pPr>
        <w:spacing w:after="0"/>
        <w:jc w:val="left"/>
        <w:rPr>
          <w:rFonts w:ascii="Verdana" w:hAnsi="Verdana" w:cs="Calibri"/>
          <w:b/>
          <w:color w:val="002060"/>
          <w:sz w:val="20"/>
          <w:lang w:val="es-ES"/>
        </w:rPr>
      </w:pPr>
      <w:r>
        <w:rPr>
          <w:rFonts w:ascii="Verdana" w:hAnsi="Verdana" w:cs="Calibri"/>
          <w:b/>
          <w:color w:val="002060"/>
          <w:sz w:val="20"/>
          <w:lang w:val="es-ES"/>
        </w:rPr>
        <w:br w:type="page"/>
      </w:r>
    </w:p>
    <w:p w14:paraId="7A3A4F58" w14:textId="1B2B3640" w:rsidR="00145EB7" w:rsidRPr="0023723A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bookmarkStart w:id="1" w:name="_GoBack"/>
      <w:bookmarkEnd w:id="1"/>
      <w:r w:rsidRPr="0023723A">
        <w:rPr>
          <w:rFonts w:ascii="Verdana" w:hAnsi="Verdana" w:cs="Calibri"/>
          <w:b/>
          <w:color w:val="002060"/>
          <w:sz w:val="20"/>
          <w:lang w:val="es-ES"/>
        </w:rPr>
        <w:lastRenderedPageBreak/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065C67D2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</w:t>
            </w:r>
            <w:r w:rsidR="00EF02FA">
              <w:rPr>
                <w:rFonts w:ascii="Verdana" w:hAnsi="Verdana" w:cs="Calibri"/>
                <w:sz w:val="20"/>
                <w:lang w:val="es-ES"/>
              </w:rPr>
              <w:t xml:space="preserve"> del participante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2078B3A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</w:t>
            </w:r>
            <w:r w:rsidR="00EF02FA">
              <w:rPr>
                <w:rFonts w:ascii="Verdana" w:hAnsi="Verdana" w:cs="Calibri"/>
                <w:b/>
                <w:sz w:val="20"/>
                <w:lang w:val="es-ES"/>
              </w:rPr>
              <w:t>n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03F33C7D" w14:textId="77777777" w:rsidR="00EF02FA" w:rsidRDefault="00EF02F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 xml:space="preserve">Cargo del responsable: </w:t>
            </w:r>
          </w:p>
          <w:p w14:paraId="65B65682" w14:textId="377E50E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5D93F7E0" w:rsidR="00150149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1099258B" w14:textId="491300F5" w:rsidR="00EF02FA" w:rsidRPr="0023723A" w:rsidRDefault="00EF02F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 xml:space="preserve">Cargo del responsable: 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993FE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4756" w14:textId="77777777" w:rsidR="00540C76" w:rsidRDefault="00540C76">
      <w:r>
        <w:separator/>
      </w:r>
    </w:p>
  </w:endnote>
  <w:endnote w:type="continuationSeparator" w:id="0">
    <w:p w14:paraId="51F559F5" w14:textId="77777777" w:rsidR="00540C76" w:rsidRDefault="00540C76">
      <w:r>
        <w:continuationSeparator/>
      </w:r>
    </w:p>
  </w:endnote>
  <w:endnote w:id="1">
    <w:p w14:paraId="2AD7A93C" w14:textId="40A55846" w:rsidR="002D12B0" w:rsidRDefault="00326260" w:rsidP="0027071E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653811"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  <w:r w:rsidR="002D12B0">
        <w:rPr>
          <w:rFonts w:ascii="Verdana" w:hAnsi="Verdana"/>
          <w:sz w:val="16"/>
          <w:szCs w:val="16"/>
          <w:lang w:val="es-ES"/>
        </w:rPr>
        <w:t>Adaptaciones de esta plantilla:</w:t>
      </w:r>
    </w:p>
    <w:p w14:paraId="4C591195" w14:textId="77777777" w:rsidR="002D12B0" w:rsidRDefault="002D12B0" w:rsidP="002D12B0">
      <w:pPr>
        <w:pStyle w:val="Textde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  <w:lang w:val="es-ES"/>
        </w:rPr>
        <w:t>este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b/>
          <w:sz w:val="16"/>
          <w:szCs w:val="16"/>
          <w:lang w:val="es-ES"/>
        </w:rPr>
        <w:t>modelo</w:t>
      </w:r>
      <w:r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100466F6" w14:textId="03038194" w:rsidR="002D12B0" w:rsidRDefault="002D12B0" w:rsidP="002D12B0">
      <w:pPr>
        <w:pStyle w:val="Textde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  <w:lang w:val="es-ES"/>
        </w:rPr>
        <w:t>instituciones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siempre por el miembro del personal, la institución </w:t>
      </w:r>
      <w:r w:rsidR="0064344A">
        <w:rPr>
          <w:rFonts w:ascii="Verdana" w:hAnsi="Verdana"/>
          <w:sz w:val="16"/>
          <w:szCs w:val="16"/>
          <w:lang w:val="es-ES"/>
        </w:rPr>
        <w:t xml:space="preserve">de envío </w:t>
      </w:r>
      <w:r>
        <w:rPr>
          <w:rFonts w:ascii="Verdana" w:hAnsi="Verdana"/>
          <w:sz w:val="16"/>
          <w:szCs w:val="16"/>
          <w:lang w:val="es-ES"/>
        </w:rPr>
        <w:t xml:space="preserve">y la institución </w:t>
      </w:r>
      <w:r w:rsidR="0064344A">
        <w:rPr>
          <w:rFonts w:ascii="Verdana" w:hAnsi="Verdana"/>
          <w:sz w:val="16"/>
          <w:szCs w:val="16"/>
          <w:lang w:val="es-ES"/>
        </w:rPr>
        <w:t>de acogida</w:t>
      </w:r>
      <w:r>
        <w:rPr>
          <w:rFonts w:ascii="Verdana" w:hAnsi="Verdana"/>
          <w:sz w:val="16"/>
          <w:szCs w:val="16"/>
          <w:lang w:val="es-ES"/>
        </w:rPr>
        <w:t xml:space="preserve"> (tres firmas en total).</w:t>
      </w:r>
    </w:p>
    <w:p w14:paraId="13EE9914" w14:textId="3BE30F40" w:rsidR="002D12B0" w:rsidRPr="00975F66" w:rsidRDefault="002D12B0" w:rsidP="002D12B0">
      <w:pPr>
        <w:pStyle w:val="Textde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bookmarkStart w:id="0" w:name="_Hlk113980498"/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saliente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por el participante, </w:t>
      </w:r>
      <w:r w:rsidRPr="001E2B26">
        <w:rPr>
          <w:rFonts w:ascii="Verdana" w:hAnsi="Verdana"/>
          <w:sz w:val="16"/>
          <w:szCs w:val="16"/>
          <w:lang w:val="es-ES"/>
        </w:rPr>
        <w:t>la institución de educación superior beneficiari</w:t>
      </w:r>
      <w:r w:rsidR="0064344A" w:rsidRPr="001E2B26">
        <w:rPr>
          <w:rFonts w:ascii="Verdana" w:hAnsi="Verdana"/>
          <w:sz w:val="16"/>
          <w:szCs w:val="16"/>
          <w:lang w:val="es-ES"/>
        </w:rPr>
        <w:t>a</w:t>
      </w:r>
      <w:r w:rsidRPr="001E2B26">
        <w:rPr>
          <w:rFonts w:ascii="Verdana" w:hAnsi="Verdana"/>
          <w:sz w:val="16"/>
          <w:szCs w:val="16"/>
          <w:lang w:val="es-ES"/>
        </w:rPr>
        <w:t>, por la institución de educación superior que recibirá al miembro del personal</w:t>
      </w:r>
      <w:r>
        <w:rPr>
          <w:rFonts w:ascii="Verdana" w:hAnsi="Verdana"/>
          <w:sz w:val="16"/>
          <w:szCs w:val="16"/>
          <w:lang w:val="es-ES"/>
        </w:rPr>
        <w:t xml:space="preserve"> y por la empresa </w:t>
      </w:r>
      <w:r w:rsidR="0064344A">
        <w:rPr>
          <w:rFonts w:ascii="Verdana" w:hAnsi="Verdana"/>
          <w:sz w:val="16"/>
          <w:szCs w:val="16"/>
          <w:lang w:val="es-ES"/>
        </w:rPr>
        <w:t>a la que pertenece</w:t>
      </w:r>
      <w:r>
        <w:rPr>
          <w:rFonts w:ascii="Verdana" w:hAnsi="Verdana"/>
          <w:sz w:val="16"/>
          <w:szCs w:val="16"/>
          <w:lang w:val="es-ES"/>
        </w:rPr>
        <w:t xml:space="preserve"> (cuatro firmas en total). </w:t>
      </w:r>
      <w:r w:rsidRPr="00975F66">
        <w:rPr>
          <w:rFonts w:ascii="Verdana" w:hAnsi="Verdana"/>
          <w:sz w:val="16"/>
          <w:szCs w:val="16"/>
          <w:lang w:val="es-ES"/>
        </w:rPr>
        <w:t>Se habilitará un espacio adicional para la firma de la institución de educación superior que organice la movilidad.</w:t>
      </w:r>
    </w:p>
    <w:bookmarkEnd w:id="0"/>
    <w:p w14:paraId="43734019" w14:textId="6764514A" w:rsidR="002D12B0" w:rsidRDefault="002D12B0" w:rsidP="002D12B0">
      <w:pPr>
        <w:pStyle w:val="Textde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entrante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será suficiente con la firma del miembro del personal, la institución de educación superior </w:t>
      </w:r>
      <w:r w:rsidR="0064344A">
        <w:rPr>
          <w:rFonts w:ascii="Verdana" w:hAnsi="Verdana"/>
          <w:sz w:val="16"/>
          <w:szCs w:val="16"/>
          <w:lang w:val="es-ES"/>
        </w:rPr>
        <w:t xml:space="preserve">beneficiaria </w:t>
      </w:r>
      <w:r>
        <w:rPr>
          <w:rFonts w:ascii="Verdana" w:hAnsi="Verdana"/>
          <w:sz w:val="16"/>
          <w:szCs w:val="16"/>
          <w:lang w:val="es-ES"/>
        </w:rPr>
        <w:t>y de la organización de envío (tres firmas en total</w:t>
      </w:r>
      <w:r w:rsidR="0064344A">
        <w:rPr>
          <w:rFonts w:ascii="Verdana" w:hAnsi="Verdana"/>
          <w:sz w:val="16"/>
          <w:szCs w:val="16"/>
          <w:lang w:val="es-ES"/>
        </w:rPr>
        <w:t>).</w:t>
      </w:r>
    </w:p>
    <w:p w14:paraId="113B49BD" w14:textId="762887FB" w:rsidR="00AB7704" w:rsidRPr="00230528" w:rsidRDefault="00AB7704" w:rsidP="0027071E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</w:p>
  </w:endnote>
  <w:endnote w:id="2">
    <w:p w14:paraId="056E8C1F" w14:textId="14C1F5ED" w:rsidR="00D95B4B" w:rsidRPr="00230528" w:rsidRDefault="00326260" w:rsidP="00D95B4B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7F02439B" w14:textId="4A7D4202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2D12B0">
        <w:rPr>
          <w:rFonts w:ascii="Verdana" w:hAnsi="Verdana"/>
          <w:sz w:val="16"/>
          <w:szCs w:val="16"/>
        </w:rPr>
        <w:t>Cualquier empresa o, de manera más general, cualquier organización pública o privada activa en el mercado de trabajo o en los ámbitos de la educación, la formación o la juventud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14:paraId="57BA2427" w14:textId="0E5954E3" w:rsidR="00D95B4B" w:rsidRPr="00230528" w:rsidRDefault="00326260" w:rsidP="00D95B4B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6">
    <w:p w14:paraId="598E5A81" w14:textId="164B0246" w:rsidR="00D95B4B" w:rsidRPr="00230528" w:rsidRDefault="00326260" w:rsidP="00D95B4B">
      <w:pPr>
        <w:pStyle w:val="Textde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Enlla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Enlla"/>
          <w:rFonts w:ascii="Verdana" w:hAnsi="Verdana"/>
          <w:sz w:val="16"/>
          <w:szCs w:val="16"/>
          <w:lang w:val="es-ES"/>
        </w:rPr>
        <w:t>.</w:t>
      </w:r>
    </w:p>
  </w:endnote>
  <w:endnote w:id="7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Enlla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14:paraId="2950A1AA" w14:textId="2438141C" w:rsidR="00866484" w:rsidRPr="00230528" w:rsidRDefault="00326260" w:rsidP="00866484">
      <w:pPr>
        <w:pStyle w:val="Textde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erncia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</w:t>
      </w:r>
      <w:r w:rsidR="0064344A">
        <w:rPr>
          <w:rFonts w:ascii="Verdana" w:hAnsi="Verdana" w:cs="Calibri"/>
          <w:sz w:val="16"/>
          <w:szCs w:val="16"/>
          <w:lang w:val="es-ES"/>
        </w:rPr>
        <w:t>beneficiaria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D260" w14:textId="77777777" w:rsidR="00540C76" w:rsidRDefault="00540C76">
      <w:r>
        <w:separator/>
      </w:r>
    </w:p>
  </w:footnote>
  <w:footnote w:type="continuationSeparator" w:id="0">
    <w:p w14:paraId="67D23398" w14:textId="77777777" w:rsidR="00540C76" w:rsidRDefault="0054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C9AB" w14:textId="6518411B" w:rsidR="00E74826" w:rsidRDefault="00884907" w:rsidP="00884907">
    <w:pPr>
      <w:tabs>
        <w:tab w:val="left" w:pos="5040"/>
      </w:tabs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B527C88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EF02FA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EF02F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75pt;margin-top:.2pt;width:140.95pt;height:55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NtAIAALk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EF02FA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EF02F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/>
      </w:rPr>
      <w:drawing>
        <wp:inline distT="0" distB="0" distL="0" distR="0" wp14:anchorId="2894F33E" wp14:editId="3464E5B8">
          <wp:extent cx="1835150" cy="372110"/>
          <wp:effectExtent l="0" t="0" r="0" b="889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6E93A5D" w14:textId="1FD82E4A" w:rsidR="00506408" w:rsidRPr="00884907" w:rsidRDefault="00884907" w:rsidP="00884907">
    <w:pPr>
      <w:pStyle w:val="Capalera"/>
      <w:rPr>
        <w:b/>
      </w:rPr>
    </w:pPr>
    <w:r>
      <w:rPr>
        <w:rFonts w:ascii="Arial Narrow" w:hAnsi="Arial Narrow" w:cs="Arial"/>
        <w:b/>
        <w:sz w:val="18"/>
        <w:szCs w:val="18"/>
        <w:lang w:val="es-ES"/>
      </w:rPr>
      <w:t>Acuerdo de movilidad para personal para</w:t>
    </w:r>
    <w:r w:rsidRPr="00D0224E">
      <w:rPr>
        <w:rFonts w:ascii="Arial Narrow" w:hAnsi="Arial Narrow" w:cs="Arial"/>
        <w:b/>
        <w:sz w:val="18"/>
        <w:szCs w:val="18"/>
        <w:lang w:val="es-ES"/>
      </w:rPr>
      <w:t xml:space="preserve"> Docencia_KA171–2022-2025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B26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4DE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B0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31A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44A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2FDC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4907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66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3FE5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6DD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D3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02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6E939CB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2D12B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BEE7A-8495-42AE-90A1-0825777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462</Words>
  <Characters>3031</Characters>
  <Application>Microsoft Office Word</Application>
  <DocSecurity>0</DocSecurity>
  <PresentationFormat>Microsoft Word 11.0</PresentationFormat>
  <Lines>25</Lines>
  <Paragraphs>6</Paragraphs>
  <ScaleCrop>false</ScaleCrop>
  <HeadingPairs>
    <vt:vector size="12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3487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Geny Saavedra</cp:lastModifiedBy>
  <cp:revision>2</cp:revision>
  <cp:lastPrinted>2015-08-28T09:59:00Z</cp:lastPrinted>
  <dcterms:created xsi:type="dcterms:W3CDTF">2024-01-24T13:36:00Z</dcterms:created>
  <dcterms:modified xsi:type="dcterms:W3CDTF">2024-01-24T13:36:00Z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