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455B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455B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6455B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a-ES" w:eastAsia="ca-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a-ES" w:eastAsia="ca-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B6"/>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C2D5DF3A-D47A-4AD5-A690-EA56A8FA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UPC</cp:lastModifiedBy>
  <cp:revision>2</cp:revision>
  <cp:lastPrinted>2018-03-16T17:29:00Z</cp:lastPrinted>
  <dcterms:created xsi:type="dcterms:W3CDTF">2019-09-27T10:44:00Z</dcterms:created>
  <dcterms:modified xsi:type="dcterms:W3CDTF">2019-09-27T10:44:00Z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