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65864C96" w:rsidR="00252D4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(days) – excluding travel days: </w:t>
      </w:r>
      <w:r w:rsidR="001572DF">
        <w:rPr>
          <w:rFonts w:ascii="Verdana" w:hAnsi="Verdana" w:cs="Calibri"/>
          <w:lang w:val="en-GB"/>
        </w:rPr>
        <w:t>5</w:t>
      </w:r>
    </w:p>
    <w:p w14:paraId="013E523E" w14:textId="77777777" w:rsidR="00743F98" w:rsidRDefault="00743F98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80586C">
            <w:pPr>
              <w:shd w:val="clear" w:color="auto" w:fill="FFFFFF"/>
              <w:spacing w:after="120"/>
              <w:ind w:right="-115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80586C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80586C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80586C">
            <w:pPr>
              <w:shd w:val="clear" w:color="auto" w:fill="FFFFFF"/>
              <w:spacing w:after="120"/>
              <w:ind w:right="-11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80586C">
            <w:pPr>
              <w:shd w:val="clear" w:color="auto" w:fill="FFFFFF"/>
              <w:spacing w:after="120"/>
              <w:ind w:right="-4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80586C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80586C">
            <w:pPr>
              <w:shd w:val="clear" w:color="auto" w:fill="FFFFFF"/>
              <w:spacing w:after="120"/>
              <w:ind w:right="-11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80586C">
            <w:pPr>
              <w:shd w:val="clear" w:color="auto" w:fill="FFFFFF"/>
              <w:spacing w:after="120"/>
              <w:ind w:right="-4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80586C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0586C">
            <w:pPr>
              <w:shd w:val="clear" w:color="auto" w:fill="FFFFFF"/>
              <w:spacing w:after="120"/>
              <w:ind w:right="3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6F20D64B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>
        <w:rPr>
          <w:rStyle w:val="Referncia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202"/>
        <w:gridCol w:w="2228"/>
        <w:gridCol w:w="2151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197444BE" w:rsidR="00116FBB" w:rsidRPr="005E466D" w:rsidRDefault="0080586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Institution </w:t>
            </w:r>
            <w:r w:rsidR="00116FBB"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9FA19C9" w:rsidR="00116FBB" w:rsidRPr="005E466D" w:rsidRDefault="00777FA9" w:rsidP="0080586C">
            <w:pPr>
              <w:shd w:val="clear" w:color="auto" w:fill="FFFFFF"/>
              <w:ind w:right="-119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 POLITÈCNICA DE CATALUNYA</w:t>
            </w:r>
            <w:bookmarkStart w:id="0" w:name="_GoBack"/>
            <w:bookmarkEnd w:id="0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DF980D7" w:rsidR="007967A9" w:rsidRPr="005E466D" w:rsidRDefault="00777FA9" w:rsidP="0080586C">
            <w:pPr>
              <w:shd w:val="clear" w:color="auto" w:fill="FFFFFF"/>
              <w:ind w:right="-12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E </w:t>
            </w:r>
            <w:r w:rsidRPr="00CC46F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BARCELO03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80586C">
            <w:pPr>
              <w:shd w:val="clear" w:color="auto" w:fill="FFFFFF"/>
              <w:ind w:right="-119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80586C">
            <w:pPr>
              <w:shd w:val="clear" w:color="auto" w:fill="FFFFFF"/>
              <w:ind w:right="-12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80586C">
            <w:pPr>
              <w:shd w:val="clear" w:color="auto" w:fill="FFFFFF"/>
              <w:spacing w:after="0"/>
              <w:ind w:right="-16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80586C">
            <w:pPr>
              <w:shd w:val="clear" w:color="auto" w:fill="FFFFFF"/>
              <w:ind w:right="2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80586C">
            <w:pPr>
              <w:shd w:val="clear" w:color="auto" w:fill="FFFFFF"/>
              <w:ind w:right="-12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80586C">
            <w:pPr>
              <w:shd w:val="clear" w:color="auto" w:fill="FFFFFF"/>
              <w:spacing w:after="0"/>
              <w:ind w:right="-16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80586C">
            <w:pPr>
              <w:shd w:val="clear" w:color="auto" w:fill="FFFFFF"/>
              <w:ind w:right="-119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1906"/>
        <w:gridCol w:w="2268"/>
        <w:gridCol w:w="2401"/>
      </w:tblGrid>
      <w:tr w:rsidR="0080586C" w:rsidRPr="007673FA" w14:paraId="57B8CBA7" w14:textId="77777777" w:rsidTr="0080586C">
        <w:trPr>
          <w:trHeight w:val="371"/>
        </w:trPr>
        <w:tc>
          <w:tcPr>
            <w:tcW w:w="2197" w:type="dxa"/>
            <w:shd w:val="clear" w:color="auto" w:fill="FFFFFF"/>
          </w:tcPr>
          <w:p w14:paraId="71DBC04C" w14:textId="7C82AFC3" w:rsidR="0080586C" w:rsidRDefault="0080586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Institution Name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1CA3EC9C" w14:textId="77777777" w:rsidR="0080586C" w:rsidRPr="007673FA" w:rsidRDefault="0080586C" w:rsidP="0080586C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0586C" w:rsidRPr="007673FA" w14:paraId="00C895EF" w14:textId="77777777" w:rsidTr="0080586C">
        <w:trPr>
          <w:trHeight w:val="371"/>
        </w:trPr>
        <w:tc>
          <w:tcPr>
            <w:tcW w:w="2197" w:type="dxa"/>
            <w:shd w:val="clear" w:color="auto" w:fill="FFFFFF"/>
          </w:tcPr>
          <w:p w14:paraId="75D77F7E" w14:textId="77777777" w:rsidR="0080586C" w:rsidRPr="001264FF" w:rsidRDefault="0080586C" w:rsidP="008058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0090A5F0" w14:textId="106AC4D9" w:rsidR="0080586C" w:rsidRPr="0080586C" w:rsidRDefault="0080586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906" w:type="dxa"/>
            <w:shd w:val="clear" w:color="auto" w:fill="FFFFFF"/>
          </w:tcPr>
          <w:p w14:paraId="483A8B54" w14:textId="77777777" w:rsidR="0080586C" w:rsidRPr="007673FA" w:rsidRDefault="0080586C" w:rsidP="0080586C">
            <w:pPr>
              <w:shd w:val="clear" w:color="auto" w:fill="FFFFFF"/>
              <w:ind w:right="-8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8FFF6A1" w14:textId="4C626D76" w:rsidR="0080586C" w:rsidRDefault="0080586C" w:rsidP="0080586C">
            <w:pPr>
              <w:shd w:val="clear" w:color="auto" w:fill="FFFFFF"/>
              <w:ind w:right="-234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01" w:type="dxa"/>
            <w:shd w:val="clear" w:color="auto" w:fill="FFFFFF"/>
          </w:tcPr>
          <w:p w14:paraId="5EA526A6" w14:textId="77777777" w:rsidR="0080586C" w:rsidRPr="007673FA" w:rsidRDefault="0080586C" w:rsidP="0080586C">
            <w:pPr>
              <w:shd w:val="clear" w:color="auto" w:fill="FFFFFF"/>
              <w:ind w:right="-119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0586C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06" w:type="dxa"/>
            <w:shd w:val="clear" w:color="auto" w:fill="FFFFFF"/>
          </w:tcPr>
          <w:p w14:paraId="56E93A13" w14:textId="77777777" w:rsidR="007967A9" w:rsidRPr="007673FA" w:rsidRDefault="007967A9" w:rsidP="0080586C">
            <w:pPr>
              <w:shd w:val="clear" w:color="auto" w:fill="FFFFFF"/>
              <w:ind w:right="-11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80586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1" w:type="dxa"/>
            <w:shd w:val="clear" w:color="auto" w:fill="FFFFFF"/>
          </w:tcPr>
          <w:p w14:paraId="56E93A15" w14:textId="77777777" w:rsidR="007967A9" w:rsidRPr="007673FA" w:rsidRDefault="007967A9" w:rsidP="0080586C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0586C">
        <w:tc>
          <w:tcPr>
            <w:tcW w:w="219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906" w:type="dxa"/>
            <w:shd w:val="clear" w:color="auto" w:fill="FFFFFF"/>
          </w:tcPr>
          <w:p w14:paraId="56E93A18" w14:textId="77777777" w:rsidR="007967A9" w:rsidRPr="00782942" w:rsidRDefault="007967A9" w:rsidP="0080586C">
            <w:pPr>
              <w:shd w:val="clear" w:color="auto" w:fill="FFFFFF"/>
              <w:spacing w:after="120"/>
              <w:ind w:right="-11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80586C">
            <w:pPr>
              <w:shd w:val="clear" w:color="auto" w:fill="FFFFFF"/>
              <w:spacing w:after="120"/>
              <w:ind w:right="-109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1" w:type="dxa"/>
            <w:shd w:val="clear" w:color="auto" w:fill="FFFFFF"/>
          </w:tcPr>
          <w:p w14:paraId="56E93A1A" w14:textId="77777777" w:rsidR="007967A9" w:rsidRPr="00EF398E" w:rsidRDefault="007967A9" w:rsidP="0080586C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ncia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ncia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6C350742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96456FA" w14:textId="773A3FCF" w:rsidR="001572DF" w:rsidRDefault="001572DF" w:rsidP="007A234F">
            <w:pPr>
              <w:tabs>
                <w:tab w:val="left" w:pos="6165"/>
              </w:tabs>
              <w:spacing w:after="120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Position:</w:t>
            </w:r>
          </w:p>
          <w:p w14:paraId="10AED1DA" w14:textId="77777777" w:rsidR="001572DF" w:rsidRPr="00490F95" w:rsidRDefault="001572DF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ncia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34FC74E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541D95FD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E0FDD1C" w14:textId="6FD1124C" w:rsidR="001572DF" w:rsidRDefault="001572DF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Position:</w:t>
            </w:r>
          </w:p>
          <w:p w14:paraId="42B7CF3E" w14:textId="77777777" w:rsidR="001572DF" w:rsidRPr="00490F95" w:rsidRDefault="001572DF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20964B14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0CAF1AB" w14:textId="68B043A5" w:rsidR="001572DF" w:rsidRDefault="001572DF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Position:</w:t>
            </w:r>
          </w:p>
          <w:p w14:paraId="2E21372A" w14:textId="77777777" w:rsidR="001572DF" w:rsidRPr="00490F95" w:rsidRDefault="001572DF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0586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632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D3C9CC6" w14:textId="1FE68525" w:rsidR="005F30E7" w:rsidRDefault="00AA696D" w:rsidP="00AA696D">
      <w:pPr>
        <w:pStyle w:val="Textde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Enll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Textde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D" w14:textId="5E05AD7C" w:rsidR="00506408" w:rsidRPr="00B6735A" w:rsidRDefault="0080586C" w:rsidP="00084A0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ED66938">
              <wp:simplePos x="0" y="0"/>
              <wp:positionH relativeFrom="column">
                <wp:posOffset>3872865</wp:posOffset>
              </wp:positionH>
              <wp:positionV relativeFrom="paragraph">
                <wp:posOffset>-304165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4.95pt;margin-top:-23.9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293ny3gAAAAoB&#10;AAAPAAAAAAAAAAAAAAAAAAwFAABkcnMvZG93bnJldi54bWxQSwUGAAAAAAQABADzAAAAFwY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en-GB"/>
      </w:rPr>
      <w:drawing>
        <wp:inline distT="0" distB="0" distL="0" distR="0" wp14:anchorId="3606627B" wp14:editId="018B749F">
          <wp:extent cx="1828800" cy="377825"/>
          <wp:effectExtent l="0" t="0" r="0" b="317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2DF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0FDF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FA9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586C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591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www.w3.org/XML/1998/namespace"/>
    <ds:schemaRef ds:uri="0e52a87e-fa0e-4867-9149-5c43122db7fb"/>
    <ds:schemaRef ds:uri="http://purl.org/dc/terms/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FEEE04-AB25-4A72-A73D-2BBDBA0C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427</Words>
  <Characters>2678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3099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Geny Saavedra</cp:lastModifiedBy>
  <cp:revision>2</cp:revision>
  <cp:lastPrinted>2013-11-06T08:46:00Z</cp:lastPrinted>
  <dcterms:created xsi:type="dcterms:W3CDTF">2024-01-24T15:01:00Z</dcterms:created>
  <dcterms:modified xsi:type="dcterms:W3CDTF">2024-01-24T15:01:00Z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