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ncia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74"/>
        <w:gridCol w:w="2280"/>
        <w:gridCol w:w="211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4DBB8AA5" w:rsidR="00377526" w:rsidRPr="00DD35B7" w:rsidRDefault="00377526" w:rsidP="00CC5BC2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53A094B8" w:rsidR="00377526" w:rsidRPr="007673FA" w:rsidRDefault="00377526" w:rsidP="00CC5BC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ncia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48EE6795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  <w:r w:rsidR="008D1946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bookmarkStart w:id="0" w:name="_GoBack"/>
            <w:bookmarkEnd w:id="0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ncia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D194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D194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nciadenotaalfinal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497AE12B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</w:t>
      </w:r>
      <w:r w:rsidRPr="00900F4A">
        <w:rPr>
          <w:rFonts w:ascii="Verdana" w:hAnsi="Verdana" w:cs="Verdana"/>
          <w:sz w:val="16"/>
          <w:szCs w:val="16"/>
          <w:lang w:val="en-GB" w:eastAsia="fr-FR"/>
        </w:rPr>
        <w:t xml:space="preserve">the </w:t>
      </w:r>
      <w:r w:rsidR="00900F4A" w:rsidRPr="00900F4A">
        <w:rPr>
          <w:rFonts w:ascii="Verdana" w:hAnsi="Verdana" w:cs="Verdana"/>
          <w:sz w:val="16"/>
          <w:szCs w:val="16"/>
          <w:lang w:val="en-GB" w:eastAsia="fr-FR"/>
        </w:rPr>
        <w:t>beneficiary</w:t>
      </w:r>
      <w:r w:rsidRPr="00900F4A">
        <w:rPr>
          <w:rFonts w:ascii="Verdana" w:hAnsi="Verdana" w:cs="Verdana"/>
          <w:sz w:val="16"/>
          <w:szCs w:val="16"/>
          <w:lang w:val="en-GB" w:eastAsia="fr-FR"/>
        </w:rPr>
        <w:t xml:space="preserve"> institution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nciadenotaapeudep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denotaalfinal"/>
        <w:spacing w:after="100"/>
        <w:rPr>
          <w:sz w:val="16"/>
          <w:szCs w:val="16"/>
          <w:lang w:val="en-GB"/>
        </w:rPr>
      </w:pPr>
      <w:r w:rsidRPr="004A4118">
        <w:rPr>
          <w:rStyle w:val="Referncia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denotaalfinal"/>
        <w:spacing w:after="100"/>
        <w:rPr>
          <w:sz w:val="16"/>
          <w:szCs w:val="16"/>
          <w:lang w:val="en-GB"/>
        </w:rPr>
      </w:pPr>
      <w:r w:rsidRPr="004A4118">
        <w:rPr>
          <w:rStyle w:val="Referncia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nciadenotaalfinal"/>
          <w:rFonts w:ascii="Verdana" w:hAnsi="Verdana"/>
          <w:sz w:val="16"/>
          <w:szCs w:val="16"/>
        </w:rPr>
        <w:endnoteRef/>
      </w:r>
      <w:r w:rsidRPr="008F1CA2">
        <w:rPr>
          <w:rStyle w:val="Refernciadenotaalfinal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091655C" w:rsidR="00D302B8" w:rsidRPr="004A4118" w:rsidRDefault="00D302B8" w:rsidP="004A4118">
      <w:pPr>
        <w:pStyle w:val="Textdenotaalfinal"/>
        <w:spacing w:after="100"/>
        <w:rPr>
          <w:sz w:val="16"/>
          <w:szCs w:val="16"/>
          <w:lang w:val="en-GB"/>
        </w:rPr>
      </w:pPr>
      <w:r w:rsidRPr="004A4118">
        <w:rPr>
          <w:rStyle w:val="Referncia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ncia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Enll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denotaalfinal"/>
        <w:spacing w:after="100"/>
        <w:rPr>
          <w:sz w:val="16"/>
          <w:szCs w:val="16"/>
          <w:lang w:val="en-GB"/>
        </w:rPr>
      </w:pPr>
      <w:r w:rsidRPr="004A4118">
        <w:rPr>
          <w:rStyle w:val="Referncia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de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ncia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Enll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ncia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AC9E9" w14:textId="77777777" w:rsidR="00990276" w:rsidRDefault="0099027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064DFCA" w:rsidR="009F32D0" w:rsidRDefault="009F32D0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9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eu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6ACC6" w14:textId="77777777" w:rsidR="00990276" w:rsidRDefault="0099027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747B7AFB" w:rsidR="00495B18" w:rsidRPr="00495B18" w:rsidRDefault="00515CD6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57E416ED">
              <wp:simplePos x="0" y="0"/>
              <wp:positionH relativeFrom="column">
                <wp:posOffset>4406265</wp:posOffset>
              </wp:positionH>
              <wp:positionV relativeFrom="paragraph">
                <wp:posOffset>293370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6.95pt;margin-top:23.1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ue1DT3gAAAAoB&#10;AAAPAAAAAAAAAAAAAAAAAAwFAABkcnMvZG93bnJldi54bWxQSwUGAAAAAAQABADzAAAAFwYAAAAA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5B18"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-Erasmus+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F54535">
      <w:rPr>
        <w:rFonts w:ascii="Arial Narrow" w:hAnsi="Arial Narrow"/>
        <w:sz w:val="18"/>
        <w:szCs w:val="18"/>
        <w:lang w:val="en-GB"/>
      </w:rPr>
      <w:t>201</w:t>
    </w:r>
    <w:r w:rsidR="00990276">
      <w:rPr>
        <w:rFonts w:ascii="Arial Narrow" w:hAnsi="Arial Narrow"/>
        <w:sz w:val="18"/>
        <w:szCs w:val="18"/>
        <w:lang w:val="en-GB"/>
      </w:rPr>
      <w:t>8</w:t>
    </w:r>
    <w:r w:rsidR="00F54535">
      <w:rPr>
        <w:rFonts w:ascii="Arial Narrow" w:hAnsi="Arial Narrow"/>
        <w:sz w:val="18"/>
        <w:szCs w:val="18"/>
        <w:lang w:val="en-GB"/>
      </w:rPr>
      <w:t>/20</w:t>
    </w:r>
    <w:r w:rsidR="00990276">
      <w:rPr>
        <w:rFonts w:ascii="Arial Narrow" w:hAnsi="Arial Narrow"/>
        <w:sz w:val="18"/>
        <w:szCs w:val="18"/>
        <w:lang w:val="en-GB"/>
      </w:rPr>
      <w:t>20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FBB2034" w:rsidR="00E01AAA" w:rsidRPr="00AD66BB" w:rsidRDefault="00515CD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48CF72E3" wp14:editId="7CE9D537">
                <wp:extent cx="1313427" cy="676275"/>
                <wp:effectExtent l="0" t="0" r="1270" b="0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ix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033" cy="680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Capaler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Capaler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ol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listaambpic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listaambpic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listaambpic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listaambpic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ulaambq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62C9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CD6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34C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1946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0F4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0276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2B9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5BC2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535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D72C545"/>
  <w15:docId w15:val="{9D1196BB-1DD2-41BC-A103-0D8A52C9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link w:val="TextdenotaalfinalCar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  <w:style w:type="character" w:customStyle="1" w:styleId="TextdenotaalfinalCar">
    <w:name w:val="Text de nota al final Car"/>
    <w:basedOn w:val="Tipusdelletraperdefectedelpargraf"/>
    <w:link w:val="Textde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infopath/2007/PartnerControls"/>
    <ds:schemaRef ds:uri="http://www.w3.org/XML/1998/namespace"/>
    <ds:schemaRef ds:uri="http://purl.org/dc/dcmitype/"/>
    <ds:schemaRef ds:uri="0e52a87e-fa0e-4867-9149-5c43122db7fb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/field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33BBF5D-69C4-46F4-9B08-A12A6129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6</TotalTime>
  <Pages>3</Pages>
  <Words>336</Words>
  <Characters>2143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UPC</cp:lastModifiedBy>
  <cp:revision>6</cp:revision>
  <cp:lastPrinted>2013-11-06T08:46:00Z</cp:lastPrinted>
  <dcterms:created xsi:type="dcterms:W3CDTF">2018-03-05T07:03:00Z</dcterms:created>
  <dcterms:modified xsi:type="dcterms:W3CDTF">2019-03-20T08:43:00Z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